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3B674" w14:textId="1D920B84" w:rsidR="00444D61" w:rsidRPr="005C1B36" w:rsidRDefault="00450707" w:rsidP="006F1C2F">
      <w:pPr>
        <w:jc w:val="center"/>
        <w:rPr>
          <w:rFonts w:ascii="Arial" w:hAnsi="Arial" w:cs="Arial"/>
          <w:b/>
        </w:rPr>
      </w:pPr>
      <w:r w:rsidRPr="005C1B36">
        <w:rPr>
          <w:rFonts w:ascii="Arial" w:hAnsi="Arial" w:cs="Arial"/>
          <w:b/>
        </w:rPr>
        <w:t>Abstract title</w:t>
      </w:r>
    </w:p>
    <w:p w14:paraId="61C698CB" w14:textId="1FEEEB08" w:rsidR="00A439E4" w:rsidRPr="005C1B36" w:rsidRDefault="005C1B36" w:rsidP="00A439E4">
      <w:pPr>
        <w:pStyle w:val="Heading9"/>
        <w:jc w:val="center"/>
        <w:rPr>
          <w:sz w:val="20"/>
        </w:rPr>
      </w:pPr>
      <w:r w:rsidRPr="007F4C4B">
        <w:rPr>
          <w:sz w:val="20"/>
        </w:rPr>
        <w:t>Author 1</w:t>
      </w:r>
      <w:r w:rsidR="00A439E4" w:rsidRPr="007F4C4B">
        <w:rPr>
          <w:sz w:val="20"/>
          <w:vertAlign w:val="superscript"/>
        </w:rPr>
        <w:t>1</w:t>
      </w:r>
      <w:r w:rsidR="00A439E4" w:rsidRPr="005C1B36">
        <w:rPr>
          <w:b w:val="0"/>
          <w:sz w:val="20"/>
        </w:rPr>
        <w:t>,</w:t>
      </w:r>
      <w:r w:rsidR="00A439E4" w:rsidRPr="005C1B36">
        <w:rPr>
          <w:sz w:val="20"/>
        </w:rPr>
        <w:t xml:space="preserve"> </w:t>
      </w:r>
      <w:r w:rsidRPr="005C1B36">
        <w:rPr>
          <w:b w:val="0"/>
          <w:sz w:val="20"/>
        </w:rPr>
        <w:t>Author 2</w:t>
      </w:r>
      <w:r w:rsidR="00A439E4" w:rsidRPr="005C1B36">
        <w:rPr>
          <w:b w:val="0"/>
          <w:sz w:val="20"/>
          <w:vertAlign w:val="superscript"/>
        </w:rPr>
        <w:t>1</w:t>
      </w:r>
      <w:r w:rsidRPr="005C1B36">
        <w:rPr>
          <w:b w:val="0"/>
          <w:sz w:val="20"/>
          <w:vertAlign w:val="superscript"/>
        </w:rPr>
        <w:t>,2</w:t>
      </w:r>
      <w:r w:rsidR="00A439E4" w:rsidRPr="005C1B36">
        <w:rPr>
          <w:b w:val="0"/>
          <w:sz w:val="20"/>
        </w:rPr>
        <w:t xml:space="preserve">, </w:t>
      </w:r>
      <w:r w:rsidRPr="005C1B36">
        <w:rPr>
          <w:b w:val="0"/>
          <w:sz w:val="20"/>
        </w:rPr>
        <w:t>Author 3</w:t>
      </w:r>
      <w:r w:rsidRPr="005C1B36">
        <w:rPr>
          <w:b w:val="0"/>
          <w:sz w:val="20"/>
          <w:vertAlign w:val="superscript"/>
        </w:rPr>
        <w:t>3</w:t>
      </w:r>
    </w:p>
    <w:p w14:paraId="1AE098A3" w14:textId="753F5FC7" w:rsidR="00A439E4" w:rsidRPr="005C1B36" w:rsidRDefault="00A439E4" w:rsidP="00A439E4">
      <w:pPr>
        <w:jc w:val="center"/>
        <w:rPr>
          <w:rFonts w:ascii="Arial" w:hAnsi="Arial" w:cs="Arial"/>
        </w:rPr>
      </w:pPr>
      <w:r w:rsidRPr="005C1B36">
        <w:rPr>
          <w:rFonts w:ascii="Arial" w:hAnsi="Arial" w:cs="Arial"/>
          <w:vertAlign w:val="superscript"/>
        </w:rPr>
        <w:t>1</w:t>
      </w:r>
      <w:r w:rsidRPr="005C1B36">
        <w:rPr>
          <w:rFonts w:ascii="Arial" w:hAnsi="Arial" w:cs="Arial"/>
        </w:rPr>
        <w:t xml:space="preserve"> </w:t>
      </w:r>
      <w:r w:rsidR="005C1B36" w:rsidRPr="005C1B36">
        <w:rPr>
          <w:rFonts w:ascii="Arial" w:hAnsi="Arial" w:cs="Arial"/>
        </w:rPr>
        <w:t>Institution 1, City, Country</w:t>
      </w:r>
      <w:r w:rsidRPr="005C1B36">
        <w:rPr>
          <w:rFonts w:ascii="Arial" w:hAnsi="Arial" w:cs="Arial"/>
        </w:rPr>
        <w:t xml:space="preserve">; </w:t>
      </w:r>
      <w:r w:rsidRPr="005C1B36">
        <w:rPr>
          <w:rFonts w:ascii="Arial" w:hAnsi="Arial" w:cs="Arial"/>
          <w:vertAlign w:val="superscript"/>
        </w:rPr>
        <w:t>2</w:t>
      </w:r>
      <w:r w:rsidRPr="005C1B36">
        <w:rPr>
          <w:rFonts w:ascii="Arial" w:hAnsi="Arial" w:cs="Arial"/>
        </w:rPr>
        <w:t xml:space="preserve"> </w:t>
      </w:r>
      <w:r w:rsidR="005C1B36" w:rsidRPr="005C1B36">
        <w:rPr>
          <w:rFonts w:ascii="Arial" w:hAnsi="Arial" w:cs="Arial"/>
        </w:rPr>
        <w:t>Institution 2, City, Country</w:t>
      </w:r>
      <w:r w:rsidRPr="005C1B36">
        <w:rPr>
          <w:rFonts w:ascii="Arial" w:hAnsi="Arial" w:cs="Arial"/>
        </w:rPr>
        <w:t xml:space="preserve">; </w:t>
      </w:r>
      <w:r w:rsidRPr="005C1B36">
        <w:rPr>
          <w:rFonts w:ascii="Arial" w:hAnsi="Arial" w:cs="Arial"/>
          <w:vertAlign w:val="superscript"/>
        </w:rPr>
        <w:t>3</w:t>
      </w:r>
      <w:r w:rsidRPr="005C1B36">
        <w:rPr>
          <w:rFonts w:ascii="Arial" w:hAnsi="Arial" w:cs="Arial"/>
        </w:rPr>
        <w:t xml:space="preserve"> </w:t>
      </w:r>
      <w:r w:rsidR="005C1B36" w:rsidRPr="005C1B36">
        <w:rPr>
          <w:rFonts w:ascii="Arial" w:hAnsi="Arial" w:cs="Arial"/>
        </w:rPr>
        <w:t>Institution 3, City, Country</w:t>
      </w:r>
    </w:p>
    <w:p w14:paraId="19CFE870" w14:textId="55F3BCA8" w:rsidR="00A60DAA" w:rsidRPr="005C1B36" w:rsidRDefault="00A439E4" w:rsidP="00A439E4">
      <w:pPr>
        <w:jc w:val="center"/>
        <w:rPr>
          <w:rFonts w:ascii="Arial" w:hAnsi="Arial" w:cs="Arial"/>
        </w:rPr>
      </w:pPr>
      <w:r w:rsidRPr="005C1B36">
        <w:rPr>
          <w:rFonts w:ascii="Arial" w:hAnsi="Arial" w:cs="Arial"/>
        </w:rPr>
        <w:t xml:space="preserve">Email for correspondence: </w:t>
      </w:r>
      <w:hyperlink r:id="rId7" w:history="1">
        <w:r w:rsidR="007F4C4B" w:rsidRPr="009451EC">
          <w:rPr>
            <w:rStyle w:val="Hyperlink"/>
            <w:rFonts w:ascii="Arial" w:hAnsi="Arial" w:cs="Arial"/>
          </w:rPr>
          <w:t>info@ipfrn.org</w:t>
        </w:r>
      </w:hyperlink>
      <w:r w:rsidR="007F4C4B">
        <w:rPr>
          <w:rFonts w:ascii="Arial" w:hAnsi="Arial" w:cs="Arial"/>
        </w:rPr>
        <w:t xml:space="preserve"> </w:t>
      </w:r>
    </w:p>
    <w:p w14:paraId="5814CE21" w14:textId="77777777" w:rsidR="00A60DAA" w:rsidRPr="005C1B36" w:rsidRDefault="00A60DAA" w:rsidP="004D00C1">
      <w:pPr>
        <w:pStyle w:val="Heading5"/>
        <w:tabs>
          <w:tab w:val="clear" w:pos="9360"/>
          <w:tab w:val="left" w:pos="9200"/>
        </w:tabs>
        <w:spacing w:line="240" w:lineRule="auto"/>
        <w:jc w:val="both"/>
        <w:rPr>
          <w:rFonts w:ascii="Arial" w:hAnsi="Arial" w:cs="Arial"/>
          <w:sz w:val="20"/>
        </w:rPr>
        <w:sectPr w:rsidR="00A60DAA" w:rsidRPr="005C1B36" w:rsidSect="00906908">
          <w:headerReference w:type="default" r:id="rId8"/>
          <w:footerReference w:type="even" r:id="rId9"/>
          <w:type w:val="continuous"/>
          <w:pgSz w:w="11907" w:h="16840" w:code="9"/>
          <w:pgMar w:top="851" w:right="851" w:bottom="851" w:left="851" w:header="0" w:footer="0" w:gutter="0"/>
          <w:cols w:space="708"/>
          <w:titlePg/>
          <w:docGrid w:linePitch="272"/>
        </w:sectPr>
      </w:pPr>
      <w:r w:rsidRPr="005C1B36">
        <w:rPr>
          <w:rFonts w:ascii="Arial" w:hAnsi="Arial" w:cs="Arial"/>
          <w:sz w:val="20"/>
        </w:rPr>
        <w:t xml:space="preserve"> </w:t>
      </w:r>
    </w:p>
    <w:p w14:paraId="31349FBB" w14:textId="77777777" w:rsidR="006F1C2F" w:rsidRPr="005C1B36" w:rsidRDefault="00A60DAA" w:rsidP="006F1C2F">
      <w:pPr>
        <w:pStyle w:val="Heading9"/>
        <w:keepNext w:val="0"/>
        <w:spacing w:before="80"/>
        <w:ind w:right="-34"/>
        <w:jc w:val="both"/>
        <w:rPr>
          <w:sz w:val="20"/>
        </w:rPr>
      </w:pPr>
      <w:r w:rsidRPr="005C1B36">
        <w:rPr>
          <w:sz w:val="20"/>
        </w:rPr>
        <w:t>Introduction</w:t>
      </w:r>
    </w:p>
    <w:p w14:paraId="5C6DE9D4" w14:textId="77777777" w:rsidR="00822634" w:rsidRPr="00822634" w:rsidRDefault="00822634" w:rsidP="006F1C2F">
      <w:pPr>
        <w:pStyle w:val="Heading9"/>
        <w:keepNext w:val="0"/>
        <w:spacing w:before="80"/>
        <w:ind w:right="-34"/>
        <w:jc w:val="both"/>
        <w:rPr>
          <w:b w:val="0"/>
          <w:i/>
          <w:sz w:val="20"/>
        </w:rPr>
      </w:pPr>
      <w:r w:rsidRPr="00822634">
        <w:rPr>
          <w:b w:val="0"/>
          <w:i/>
          <w:sz w:val="20"/>
        </w:rPr>
        <w:t>Provide a brief background to the project, and the study aims.</w:t>
      </w:r>
    </w:p>
    <w:p w14:paraId="4AE0974F" w14:textId="2A4D0188" w:rsidR="006F1C2F" w:rsidRPr="005C1B36" w:rsidRDefault="006F1C2F" w:rsidP="006F1C2F">
      <w:pPr>
        <w:pStyle w:val="Heading9"/>
        <w:keepNext w:val="0"/>
        <w:spacing w:before="80"/>
        <w:ind w:right="-34"/>
        <w:jc w:val="both"/>
        <w:rPr>
          <w:b w:val="0"/>
          <w:sz w:val="20"/>
        </w:rPr>
      </w:pPr>
      <w:r w:rsidRPr="005C1B36">
        <w:rPr>
          <w:b w:val="0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0053F10" w14:textId="77777777" w:rsidR="006F1C2F" w:rsidRPr="005C1B36" w:rsidRDefault="006F1C2F" w:rsidP="006F1C2F">
      <w:pPr>
        <w:rPr>
          <w:rFonts w:ascii="Arial" w:hAnsi="Arial" w:cs="Arial"/>
        </w:rPr>
      </w:pPr>
    </w:p>
    <w:p w14:paraId="44512A72" w14:textId="77777777" w:rsidR="00A60DAA" w:rsidRPr="005C1B36" w:rsidRDefault="00A60DAA" w:rsidP="006F1C2F">
      <w:pPr>
        <w:pStyle w:val="Heading9"/>
        <w:keepNext w:val="0"/>
        <w:spacing w:before="80"/>
        <w:ind w:right="-34"/>
        <w:jc w:val="both"/>
        <w:rPr>
          <w:sz w:val="20"/>
        </w:rPr>
      </w:pPr>
      <w:r w:rsidRPr="005C1B36">
        <w:rPr>
          <w:sz w:val="20"/>
        </w:rPr>
        <w:t>Methods</w:t>
      </w:r>
    </w:p>
    <w:p w14:paraId="67408403" w14:textId="79A51DBF" w:rsidR="00822634" w:rsidRPr="00822634" w:rsidRDefault="00822634" w:rsidP="006F1C2F">
      <w:pPr>
        <w:pStyle w:val="Heading9"/>
        <w:keepNext w:val="0"/>
        <w:jc w:val="both"/>
        <w:rPr>
          <w:b w:val="0"/>
          <w:i/>
          <w:sz w:val="20"/>
        </w:rPr>
      </w:pPr>
      <w:r w:rsidRPr="00822634">
        <w:rPr>
          <w:b w:val="0"/>
          <w:i/>
          <w:sz w:val="20"/>
        </w:rPr>
        <w:t>Provide a brief overview of the methods, including (but not limited to) participants, procedure, outcome measures, and statistical tests.</w:t>
      </w:r>
    </w:p>
    <w:p w14:paraId="78D624E3" w14:textId="3537FAFB" w:rsidR="006F1C2F" w:rsidRPr="005C1B36" w:rsidRDefault="006F1C2F" w:rsidP="006F1C2F">
      <w:pPr>
        <w:pStyle w:val="Heading9"/>
        <w:keepNext w:val="0"/>
        <w:jc w:val="both"/>
        <w:rPr>
          <w:b w:val="0"/>
          <w:sz w:val="20"/>
        </w:rPr>
      </w:pPr>
      <w:r w:rsidRPr="005C1B36">
        <w:rPr>
          <w:b w:val="0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82669CE" w14:textId="77777777" w:rsidR="00FA5EFE" w:rsidRPr="005C1B36" w:rsidRDefault="00FA5EFE" w:rsidP="00FA5EFE">
      <w:pPr>
        <w:pStyle w:val="Heading9"/>
        <w:keepNext w:val="0"/>
        <w:jc w:val="both"/>
        <w:rPr>
          <w:b w:val="0"/>
          <w:sz w:val="20"/>
        </w:rPr>
      </w:pPr>
      <w:r w:rsidRPr="005C1B36">
        <w:rPr>
          <w:b w:val="0"/>
          <w:sz w:val="20"/>
        </w:rPr>
        <w:t>xxxxxxxxxxxxxxxxxxxxxxxxxxxxxxxxxxxxxxxxxxxxxxxxxxxxxxxxxxxxxxxxxxxxxxxxxxxxxxxxxxxxxxxx</w:t>
      </w:r>
    </w:p>
    <w:p w14:paraId="4A5211A0" w14:textId="77777777" w:rsidR="006F1C2F" w:rsidRPr="005C1B36" w:rsidRDefault="006F1C2F" w:rsidP="006F1C2F">
      <w:pPr>
        <w:rPr>
          <w:rFonts w:ascii="Arial" w:hAnsi="Arial" w:cs="Arial"/>
        </w:rPr>
      </w:pPr>
    </w:p>
    <w:p w14:paraId="497AF606" w14:textId="77777777" w:rsidR="00A60DAA" w:rsidRPr="005C1B36" w:rsidRDefault="00A60DAA" w:rsidP="006F1C2F">
      <w:pPr>
        <w:pStyle w:val="Heading9"/>
        <w:keepNext w:val="0"/>
        <w:jc w:val="both"/>
        <w:rPr>
          <w:sz w:val="20"/>
        </w:rPr>
      </w:pPr>
      <w:r w:rsidRPr="005C1B36">
        <w:rPr>
          <w:sz w:val="20"/>
        </w:rPr>
        <w:t>Results</w:t>
      </w:r>
    </w:p>
    <w:p w14:paraId="4E732AFC" w14:textId="2BFB3627" w:rsidR="00822634" w:rsidRPr="007531CA" w:rsidRDefault="00822634" w:rsidP="006F1C2F">
      <w:pPr>
        <w:pStyle w:val="Heading9"/>
        <w:keepNext w:val="0"/>
        <w:jc w:val="both"/>
        <w:rPr>
          <w:b w:val="0"/>
          <w:i/>
          <w:sz w:val="20"/>
          <w:lang w:bidi="he-IL"/>
        </w:rPr>
      </w:pPr>
      <w:r w:rsidRPr="007531CA">
        <w:rPr>
          <w:b w:val="0"/>
          <w:i/>
          <w:sz w:val="20"/>
          <w:lang w:bidi="he-IL"/>
        </w:rPr>
        <w:t xml:space="preserve">Provide a summary of the important findings, including data where appropriate (e.g. mean differences and 95% confidence intervals).  </w:t>
      </w:r>
      <w:r w:rsidR="007531CA">
        <w:rPr>
          <w:b w:val="0"/>
          <w:i/>
          <w:sz w:val="20"/>
          <w:lang w:bidi="he-IL"/>
        </w:rPr>
        <w:t>The use of f</w:t>
      </w:r>
      <w:r w:rsidRPr="007531CA">
        <w:rPr>
          <w:b w:val="0"/>
          <w:i/>
          <w:sz w:val="20"/>
          <w:lang w:bidi="he-IL"/>
        </w:rPr>
        <w:t>i</w:t>
      </w:r>
      <w:r w:rsidR="007531CA" w:rsidRPr="007531CA">
        <w:rPr>
          <w:b w:val="0"/>
          <w:i/>
          <w:sz w:val="20"/>
          <w:lang w:bidi="he-IL"/>
        </w:rPr>
        <w:t xml:space="preserve">gures and tables </w:t>
      </w:r>
      <w:r w:rsidR="007531CA">
        <w:rPr>
          <w:b w:val="0"/>
          <w:i/>
          <w:sz w:val="20"/>
          <w:lang w:bidi="he-IL"/>
        </w:rPr>
        <w:t>to present data is encouraged.</w:t>
      </w:r>
    </w:p>
    <w:p w14:paraId="0D3D284A" w14:textId="3FA433BE" w:rsidR="006F1C2F" w:rsidRPr="005C1B36" w:rsidRDefault="006F1C2F" w:rsidP="006F1C2F">
      <w:pPr>
        <w:pStyle w:val="Heading9"/>
        <w:keepNext w:val="0"/>
        <w:jc w:val="both"/>
        <w:rPr>
          <w:b w:val="0"/>
          <w:sz w:val="20"/>
          <w:lang w:bidi="he-IL"/>
        </w:rPr>
      </w:pPr>
      <w:r w:rsidRPr="005C1B36">
        <w:rPr>
          <w:b w:val="0"/>
          <w:sz w:val="20"/>
          <w:lang w:bidi="he-I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7E3F45C4" w14:textId="77777777" w:rsidR="006F1C2F" w:rsidRPr="005C1B36" w:rsidRDefault="006F1C2F" w:rsidP="006F1C2F">
      <w:pPr>
        <w:rPr>
          <w:rFonts w:ascii="Arial" w:hAnsi="Arial" w:cs="Arial"/>
          <w:lang w:bidi="he-IL"/>
        </w:rPr>
      </w:pPr>
    </w:p>
    <w:p w14:paraId="2D277FA7" w14:textId="77777777" w:rsidR="00A60DAA" w:rsidRPr="005C1B36" w:rsidRDefault="00A60DAA" w:rsidP="004D00C1">
      <w:pPr>
        <w:pStyle w:val="Heading9"/>
        <w:jc w:val="both"/>
        <w:rPr>
          <w:sz w:val="20"/>
        </w:rPr>
      </w:pPr>
      <w:r w:rsidRPr="005C1B36">
        <w:rPr>
          <w:sz w:val="20"/>
        </w:rPr>
        <w:t>Discussion</w:t>
      </w:r>
    </w:p>
    <w:p w14:paraId="5F593A5A" w14:textId="5EF79A8E" w:rsidR="007531CA" w:rsidRPr="007531CA" w:rsidRDefault="007531CA" w:rsidP="006F1C2F">
      <w:pPr>
        <w:jc w:val="both"/>
        <w:rPr>
          <w:rFonts w:ascii="Arial" w:eastAsia="MS PGothic" w:hAnsi="Arial" w:cs="Arial"/>
          <w:i/>
        </w:rPr>
      </w:pPr>
      <w:r w:rsidRPr="007531CA">
        <w:rPr>
          <w:rFonts w:ascii="Arial" w:eastAsia="MS PGothic" w:hAnsi="Arial" w:cs="Arial"/>
          <w:i/>
        </w:rPr>
        <w:t>Provide a brief discussion of your findings (e.g. relevance to previous literature, clinical and/or research implications, strengths and limitations of the study, future directions), followed by a conclusion.</w:t>
      </w:r>
    </w:p>
    <w:p w14:paraId="5F58FFE9" w14:textId="27503950" w:rsidR="006F1C2F" w:rsidRPr="005C1B36" w:rsidRDefault="006F1C2F" w:rsidP="006F1C2F">
      <w:pPr>
        <w:jc w:val="both"/>
        <w:rPr>
          <w:rFonts w:ascii="Arial" w:eastAsia="MS PGothic" w:hAnsi="Arial" w:cs="Arial"/>
        </w:rPr>
      </w:pPr>
      <w:r w:rsidRPr="005C1B36">
        <w:rPr>
          <w:rFonts w:ascii="Arial" w:eastAsia="MS PGothic" w:hAnsi="Arial" w:cs="Arial"/>
        </w:rPr>
        <w:t>Xxxxxxxxxxxxxxxxxxxxxxxxxxxxxxxxxxxxxxxxxxxxxxxxxxxxxxxxxxxxxxxxxxxxxxxxxxxxxxxxxxxxxxxxxxxxxxxxxxxxxxxxxxxxxxxxxxxxxxxxxxxxxxxxxxxxxxxxxxxxxxxxxxxxxxxxxxxxxxxxxxxxxxxxxxxxxxxxxxxxxxxxxxxxxxxxxxxxxxxx</w:t>
      </w:r>
      <w:r w:rsidR="00A60DAA" w:rsidRPr="005C1B36">
        <w:rPr>
          <w:rFonts w:ascii="Arial" w:eastAsia="MS PGothic" w:hAnsi="Arial" w:cs="Arial"/>
        </w:rPr>
        <w:t>xxxxxxxxxxxxxxxxxxxxxxxxxxxxxxxxxxxxxxxxxxxxxxxxxxxxxxxxxxxxxxxxxxxxxxxxxxxxxxxxxxxxxxxxxxxxxxxxxxxx</w:t>
      </w:r>
      <w:r w:rsidRPr="005C1B36">
        <w:rPr>
          <w:rFonts w:ascii="Arial" w:eastAsia="MS PGothic" w:hAnsi="Arial" w:cs="Arial"/>
        </w:rPr>
        <w:t>xxxxxxxxxxxxxxxxxxxxxxxxxxxxxxxxxxxxxxxxxxxxxxxxxxxxxxxxxxxxxxxxxxxxxxxxxxxx</w:t>
      </w:r>
    </w:p>
    <w:p w14:paraId="745E6A1A" w14:textId="77777777" w:rsidR="00A60DAA" w:rsidRPr="005C1B36" w:rsidRDefault="00A60DAA" w:rsidP="004D00C1">
      <w:pPr>
        <w:jc w:val="both"/>
        <w:rPr>
          <w:rFonts w:ascii="Arial" w:eastAsia="MS PGothic" w:hAnsi="Arial" w:cs="Arial"/>
        </w:rPr>
      </w:pPr>
    </w:p>
    <w:p w14:paraId="65196D31" w14:textId="77777777" w:rsidR="00A60DAA" w:rsidRPr="005C1B36" w:rsidRDefault="00A60DAA" w:rsidP="004D00C1">
      <w:pPr>
        <w:pStyle w:val="Heading9"/>
        <w:jc w:val="both"/>
        <w:rPr>
          <w:sz w:val="20"/>
        </w:rPr>
      </w:pPr>
      <w:r w:rsidRPr="005C1B36">
        <w:rPr>
          <w:sz w:val="20"/>
        </w:rPr>
        <w:t>Acknowledgements</w:t>
      </w:r>
    </w:p>
    <w:p w14:paraId="7B777827" w14:textId="4BB36E4E" w:rsidR="005E6863" w:rsidRPr="007531CA" w:rsidRDefault="007531CA" w:rsidP="004D00C1">
      <w:pPr>
        <w:jc w:val="both"/>
        <w:rPr>
          <w:rFonts w:ascii="Arial" w:eastAsia="MS PGothic" w:hAnsi="Arial" w:cs="Arial"/>
          <w:i/>
        </w:rPr>
      </w:pPr>
      <w:r w:rsidRPr="007531CA">
        <w:rPr>
          <w:rFonts w:ascii="Arial" w:eastAsia="MS PGothic" w:hAnsi="Arial" w:cs="Arial"/>
          <w:i/>
        </w:rPr>
        <w:t>This section can be used to acknowledge funding sources and additional study personnel</w:t>
      </w:r>
      <w:r>
        <w:rPr>
          <w:rFonts w:ascii="Arial" w:eastAsia="MS PGothic" w:hAnsi="Arial" w:cs="Arial"/>
          <w:i/>
        </w:rPr>
        <w:t xml:space="preserve"> (as appropriate)</w:t>
      </w:r>
      <w:r w:rsidRPr="007531CA">
        <w:rPr>
          <w:rFonts w:ascii="Arial" w:eastAsia="MS PGothic" w:hAnsi="Arial" w:cs="Arial"/>
          <w:i/>
        </w:rPr>
        <w:t xml:space="preserve">. </w:t>
      </w:r>
    </w:p>
    <w:p w14:paraId="1B7ED37C" w14:textId="11CA8D70" w:rsidR="00A60DAA" w:rsidRPr="005C1B36" w:rsidRDefault="00A60DAA" w:rsidP="004D00C1">
      <w:pPr>
        <w:jc w:val="both"/>
        <w:rPr>
          <w:rFonts w:ascii="Arial" w:eastAsia="MS PGothic" w:hAnsi="Arial" w:cs="Arial"/>
        </w:rPr>
      </w:pPr>
    </w:p>
    <w:p w14:paraId="6B83F7FD" w14:textId="77777777" w:rsidR="00A60DAA" w:rsidRPr="005C1B36" w:rsidRDefault="00A60DAA" w:rsidP="004D00C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14:paraId="40CD8ABD" w14:textId="77777777" w:rsidR="00A60DAA" w:rsidRPr="005C1B36" w:rsidRDefault="00A60DAA" w:rsidP="004D00C1">
      <w:pPr>
        <w:pStyle w:val="Heading9"/>
        <w:jc w:val="both"/>
        <w:rPr>
          <w:sz w:val="20"/>
        </w:rPr>
      </w:pPr>
      <w:r w:rsidRPr="005C1B36">
        <w:rPr>
          <w:sz w:val="20"/>
        </w:rPr>
        <w:t>References</w:t>
      </w:r>
    </w:p>
    <w:p w14:paraId="1BAF8E25" w14:textId="33A8D44C" w:rsidR="00D71B16" w:rsidRPr="005C1B36" w:rsidRDefault="00D71B16" w:rsidP="00D71B16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lang w:val="fr-BE"/>
        </w:rPr>
      </w:pPr>
      <w:r w:rsidRPr="005C1B36">
        <w:rPr>
          <w:rFonts w:ascii="Arial" w:eastAsia="MS PGothic" w:hAnsi="Arial" w:cs="Arial"/>
        </w:rPr>
        <w:t>Xxxxxxxxxxxxxxxxxxxxxxxxxxxxxxxxxxxxxxxxxxx</w:t>
      </w:r>
    </w:p>
    <w:p w14:paraId="6EE52B44" w14:textId="215B5E92" w:rsidR="00D71B16" w:rsidRPr="005C1B36" w:rsidRDefault="00D71B16" w:rsidP="00D71B16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lang w:val="fr-BE"/>
        </w:rPr>
      </w:pPr>
      <w:r w:rsidRPr="005C1B36">
        <w:rPr>
          <w:rFonts w:ascii="Arial" w:eastAsia="MS PGothic" w:hAnsi="Arial" w:cs="Arial"/>
        </w:rPr>
        <w:t>Xxxxxxxxxxxxxxxxxxxxxxxxxxxxxxxxxxxxxxxxxxx</w:t>
      </w:r>
    </w:p>
    <w:p w14:paraId="285048CE" w14:textId="27665D7F" w:rsidR="00D5547B" w:rsidRPr="005C1B36" w:rsidRDefault="00D71B16" w:rsidP="00D71B16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lang w:val="fr-BE"/>
        </w:rPr>
      </w:pPr>
      <w:r w:rsidRPr="005C1B36">
        <w:rPr>
          <w:rFonts w:ascii="Arial" w:eastAsia="MS PGothic" w:hAnsi="Arial" w:cs="Arial"/>
        </w:rPr>
        <w:t>xxxxxxxxxxxxxxxxxxxxxxxxxxxxxxxxxxxxxxxxxxx</w:t>
      </w:r>
    </w:p>
    <w:p w14:paraId="720A61B7" w14:textId="77777777" w:rsidR="003A220F" w:rsidRPr="005C1B36" w:rsidRDefault="003A220F" w:rsidP="004D00C1">
      <w:pPr>
        <w:jc w:val="both"/>
        <w:rPr>
          <w:rFonts w:ascii="Arial" w:hAnsi="Arial" w:cs="Arial"/>
          <w:lang w:val="fr-BE"/>
        </w:rPr>
      </w:pPr>
    </w:p>
    <w:p w14:paraId="1353A09F" w14:textId="77777777" w:rsidR="003A220F" w:rsidRPr="005C1B36" w:rsidRDefault="003A220F" w:rsidP="004D00C1">
      <w:pPr>
        <w:jc w:val="both"/>
        <w:rPr>
          <w:rFonts w:ascii="Arial" w:hAnsi="Arial" w:cs="Arial"/>
          <w:lang w:val="fr-BE"/>
        </w:rPr>
      </w:pPr>
    </w:p>
    <w:p w14:paraId="1B6F3FB0" w14:textId="575BFD0B" w:rsidR="002F2BBA" w:rsidRPr="005C1B36" w:rsidRDefault="003A220F" w:rsidP="003A2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lang w:val="fr-BE"/>
        </w:rPr>
      </w:pPr>
      <w:r w:rsidRPr="005C1B36">
        <w:rPr>
          <w:rFonts w:ascii="Arial" w:hAnsi="Arial" w:cs="Arial"/>
          <w:b/>
          <w:i/>
          <w:lang w:val="fr-BE"/>
        </w:rPr>
        <w:t>Abstract guidelines :</w:t>
      </w:r>
    </w:p>
    <w:p w14:paraId="00D64F66" w14:textId="0162597A" w:rsidR="00FA5EFE" w:rsidRPr="005C1B36" w:rsidRDefault="00FA5EFE" w:rsidP="003A2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MS PGothic" w:hAnsi="Arial" w:cs="Arial"/>
          <w:b/>
          <w:u w:val="single"/>
        </w:rPr>
      </w:pPr>
      <w:r w:rsidRPr="005C1B36">
        <w:rPr>
          <w:rFonts w:ascii="Arial" w:eastAsia="MS PGothic" w:hAnsi="Arial" w:cs="Arial"/>
        </w:rPr>
        <w:t xml:space="preserve">Please use the formatting of this document when creating your </w:t>
      </w:r>
      <w:r w:rsidRPr="005C1B36">
        <w:rPr>
          <w:rFonts w:ascii="Arial" w:eastAsia="MS PGothic" w:hAnsi="Arial" w:cs="Arial"/>
          <w:u w:val="single"/>
        </w:rPr>
        <w:t>one page</w:t>
      </w:r>
      <w:r w:rsidR="00A439E4" w:rsidRPr="005C1B36">
        <w:rPr>
          <w:rFonts w:ascii="Arial" w:eastAsia="MS PGothic" w:hAnsi="Arial" w:cs="Arial"/>
        </w:rPr>
        <w:t xml:space="preserve"> abstract. </w:t>
      </w:r>
      <w:r w:rsidR="00906908">
        <w:rPr>
          <w:rFonts w:ascii="Arial" w:eastAsia="MS PGothic" w:hAnsi="Arial" w:cs="Arial"/>
        </w:rPr>
        <w:t xml:space="preserve">Please select A4 paper size (under </w:t>
      </w:r>
      <w:r w:rsidR="00906908" w:rsidRPr="00906908">
        <w:rPr>
          <w:rFonts w:ascii="Arial" w:eastAsia="MS PGothic" w:hAnsi="Arial" w:cs="Arial"/>
          <w:i/>
        </w:rPr>
        <w:t>Page Setup</w:t>
      </w:r>
      <w:r w:rsidR="00906908">
        <w:rPr>
          <w:rFonts w:ascii="Arial" w:eastAsia="MS PGothic" w:hAnsi="Arial" w:cs="Arial"/>
        </w:rPr>
        <w:t xml:space="preserve">. </w:t>
      </w:r>
      <w:r w:rsidR="00A439E4" w:rsidRPr="005C1B36">
        <w:rPr>
          <w:rFonts w:ascii="Arial" w:eastAsia="MS PGothic" w:hAnsi="Arial" w:cs="Arial"/>
        </w:rPr>
        <w:t>Margins are 1</w:t>
      </w:r>
      <w:r w:rsidRPr="005C1B36">
        <w:rPr>
          <w:rFonts w:ascii="Arial" w:eastAsia="MS PGothic" w:hAnsi="Arial" w:cs="Arial"/>
        </w:rPr>
        <w:t>.5</w:t>
      </w:r>
      <w:r w:rsidR="00A439E4" w:rsidRPr="005C1B36">
        <w:rPr>
          <w:rFonts w:ascii="Arial" w:eastAsia="MS PGothic" w:hAnsi="Arial" w:cs="Arial"/>
        </w:rPr>
        <w:t xml:space="preserve"> cm</w:t>
      </w:r>
      <w:r w:rsidRPr="005C1B36">
        <w:rPr>
          <w:rFonts w:ascii="Arial" w:eastAsia="MS PGothic" w:hAnsi="Arial" w:cs="Arial"/>
        </w:rPr>
        <w:t xml:space="preserve"> all around.  Columns are separated by </w:t>
      </w:r>
      <w:r w:rsidR="005C7165" w:rsidRPr="005C1B36">
        <w:rPr>
          <w:rFonts w:ascii="Arial" w:eastAsia="MS PGothic" w:hAnsi="Arial" w:cs="Arial"/>
        </w:rPr>
        <w:t>1</w:t>
      </w:r>
      <w:r w:rsidRPr="005C1B36">
        <w:rPr>
          <w:rFonts w:ascii="Arial" w:eastAsia="MS PGothic" w:hAnsi="Arial" w:cs="Arial"/>
        </w:rPr>
        <w:t xml:space="preserve">.25 </w:t>
      </w:r>
      <w:r w:rsidR="005C7165" w:rsidRPr="005C1B36">
        <w:rPr>
          <w:rFonts w:ascii="Arial" w:eastAsia="MS PGothic" w:hAnsi="Arial" w:cs="Arial"/>
        </w:rPr>
        <w:t>cm</w:t>
      </w:r>
      <w:r w:rsidRPr="005C1B36">
        <w:rPr>
          <w:rFonts w:ascii="Arial" w:eastAsia="MS PGothic" w:hAnsi="Arial" w:cs="Arial"/>
        </w:rPr>
        <w:t xml:space="preserve">. </w:t>
      </w:r>
      <w:bookmarkStart w:id="0" w:name="_GoBack"/>
      <w:bookmarkEnd w:id="0"/>
      <w:r w:rsidRPr="005C1B36">
        <w:rPr>
          <w:rFonts w:ascii="Arial" w:eastAsia="MS PGothic" w:hAnsi="Arial" w:cs="Arial"/>
        </w:rPr>
        <w:t xml:space="preserve"> Font should be </w:t>
      </w:r>
      <w:r w:rsidR="00A439E4" w:rsidRPr="005C1B36">
        <w:rPr>
          <w:rFonts w:ascii="Arial" w:eastAsia="MS PGothic" w:hAnsi="Arial" w:cs="Arial"/>
        </w:rPr>
        <w:t>A</w:t>
      </w:r>
      <w:r w:rsidRPr="005C1B36">
        <w:rPr>
          <w:rFonts w:ascii="Arial" w:eastAsia="MS PGothic" w:hAnsi="Arial" w:cs="Arial"/>
        </w:rPr>
        <w:t>rial 10</w:t>
      </w:r>
      <w:r w:rsidR="00A439E4" w:rsidRPr="005C1B36">
        <w:rPr>
          <w:rFonts w:ascii="Arial" w:eastAsia="MS PGothic" w:hAnsi="Arial" w:cs="Arial"/>
        </w:rPr>
        <w:t xml:space="preserve"> point</w:t>
      </w:r>
      <w:r w:rsidRPr="005C1B36">
        <w:rPr>
          <w:rFonts w:ascii="Arial" w:eastAsia="MS PGothic" w:hAnsi="Arial" w:cs="Arial"/>
        </w:rPr>
        <w:t xml:space="preserve"> and text full justified.  Title, presenting author and headings should be bolded.  </w:t>
      </w:r>
      <w:r w:rsidRPr="005C1B36">
        <w:rPr>
          <w:rFonts w:ascii="Arial" w:eastAsia="MS PGothic" w:hAnsi="Arial" w:cs="Arial"/>
          <w:b/>
          <w:u w:val="single"/>
        </w:rPr>
        <w:t>Please submit two versions of the abstract: one in .doc</w:t>
      </w:r>
      <w:r w:rsidR="00A439E4" w:rsidRPr="005C1B36">
        <w:rPr>
          <w:rFonts w:ascii="Arial" w:eastAsia="MS PGothic" w:hAnsi="Arial" w:cs="Arial"/>
          <w:b/>
          <w:u w:val="single"/>
        </w:rPr>
        <w:t>x</w:t>
      </w:r>
      <w:r w:rsidRPr="005C1B36">
        <w:rPr>
          <w:rFonts w:ascii="Arial" w:eastAsia="MS PGothic" w:hAnsi="Arial" w:cs="Arial"/>
          <w:b/>
          <w:u w:val="single"/>
        </w:rPr>
        <w:t xml:space="preserve"> and one in .pdf format.</w:t>
      </w:r>
    </w:p>
    <w:p w14:paraId="15EAF4B1" w14:textId="77777777" w:rsidR="002F2BBA" w:rsidRPr="007531CA" w:rsidRDefault="002F2BBA" w:rsidP="003A2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0"/>
          <w:szCs w:val="10"/>
          <w:lang w:val="fr-BE"/>
        </w:rPr>
      </w:pPr>
    </w:p>
    <w:p w14:paraId="131A48DC" w14:textId="2BD08532" w:rsidR="00FA5EFE" w:rsidRPr="005C1B36" w:rsidRDefault="00FA5EFE" w:rsidP="003A2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lang w:val="en-US"/>
        </w:rPr>
      </w:pPr>
      <w:r w:rsidRPr="005C1B36">
        <w:rPr>
          <w:rFonts w:ascii="Arial" w:eastAsia="MS PGothic" w:hAnsi="Arial" w:cs="Arial"/>
        </w:rPr>
        <w:t xml:space="preserve">Abstract submission will be open on </w:t>
      </w:r>
      <w:r w:rsidR="00880321">
        <w:rPr>
          <w:rFonts w:ascii="Arial" w:eastAsia="MS PGothic" w:hAnsi="Arial" w:cs="Arial"/>
        </w:rPr>
        <w:t>1 February</w:t>
      </w:r>
      <w:r w:rsidR="00A439E4" w:rsidRPr="005C1B36">
        <w:rPr>
          <w:rFonts w:ascii="Arial" w:eastAsia="MS PGothic" w:hAnsi="Arial" w:cs="Arial"/>
        </w:rPr>
        <w:t xml:space="preserve">, </w:t>
      </w:r>
      <w:r w:rsidR="00301DAF" w:rsidRPr="005C1B36">
        <w:rPr>
          <w:rFonts w:ascii="Arial" w:eastAsia="MS PGothic" w:hAnsi="Arial" w:cs="Arial"/>
        </w:rPr>
        <w:t>201</w:t>
      </w:r>
      <w:r w:rsidR="00301DAF">
        <w:rPr>
          <w:rFonts w:ascii="Arial" w:eastAsia="MS PGothic" w:hAnsi="Arial" w:cs="Arial"/>
        </w:rPr>
        <w:t>9</w:t>
      </w:r>
      <w:r w:rsidRPr="005C1B36">
        <w:rPr>
          <w:rFonts w:ascii="Arial" w:eastAsia="MS PGothic" w:hAnsi="Arial" w:cs="Arial"/>
        </w:rPr>
        <w:t xml:space="preserve">.  All abstracts must be submitted by midnight GMT on </w:t>
      </w:r>
      <w:r w:rsidR="00880321">
        <w:rPr>
          <w:rFonts w:ascii="Arial" w:eastAsia="MS PGothic" w:hAnsi="Arial" w:cs="Arial"/>
        </w:rPr>
        <w:t>15 March</w:t>
      </w:r>
      <w:r w:rsidR="005C7165" w:rsidRPr="005C1B36">
        <w:rPr>
          <w:rFonts w:ascii="Arial" w:eastAsia="MS PGothic" w:hAnsi="Arial" w:cs="Arial"/>
        </w:rPr>
        <w:t>,</w:t>
      </w:r>
      <w:r w:rsidR="00D709CC" w:rsidRPr="005C1B36">
        <w:rPr>
          <w:rFonts w:ascii="Arial" w:eastAsia="MS PGothic" w:hAnsi="Arial" w:cs="Arial"/>
        </w:rPr>
        <w:t xml:space="preserve"> </w:t>
      </w:r>
      <w:r w:rsidR="00301DAF" w:rsidRPr="005C1B36">
        <w:rPr>
          <w:rFonts w:ascii="Arial" w:eastAsia="MS PGothic" w:hAnsi="Arial" w:cs="Arial"/>
        </w:rPr>
        <w:t>201</w:t>
      </w:r>
      <w:r w:rsidR="00301DAF">
        <w:rPr>
          <w:rFonts w:ascii="Arial" w:eastAsia="MS PGothic" w:hAnsi="Arial" w:cs="Arial"/>
        </w:rPr>
        <w:t>9</w:t>
      </w:r>
      <w:r w:rsidR="00301DAF" w:rsidRPr="005C1B36">
        <w:rPr>
          <w:rFonts w:ascii="Arial" w:eastAsia="MS PGothic" w:hAnsi="Arial" w:cs="Arial"/>
        </w:rPr>
        <w:t xml:space="preserve"> </w:t>
      </w:r>
      <w:r w:rsidRPr="005C1B36">
        <w:rPr>
          <w:rFonts w:ascii="Arial" w:eastAsia="MS PGothic" w:hAnsi="Arial" w:cs="Arial"/>
        </w:rPr>
        <w:t xml:space="preserve">to be considered.  </w:t>
      </w:r>
      <w:r w:rsidR="00064D21">
        <w:rPr>
          <w:rFonts w:ascii="Arial" w:eastAsia="MS PGothic" w:hAnsi="Arial" w:cs="Arial"/>
        </w:rPr>
        <w:t xml:space="preserve">Authors may submit a </w:t>
      </w:r>
      <w:r w:rsidR="00064D21" w:rsidRPr="00ED3C76">
        <w:rPr>
          <w:rFonts w:ascii="Arial" w:eastAsia="MS PGothic" w:hAnsi="Arial" w:cs="Arial"/>
          <w:b/>
        </w:rPr>
        <w:t>maximum of two (2) abstracts</w:t>
      </w:r>
      <w:r w:rsidR="00064D21">
        <w:rPr>
          <w:rFonts w:ascii="Arial" w:eastAsia="MS PGothic" w:hAnsi="Arial" w:cs="Arial"/>
        </w:rPr>
        <w:t xml:space="preserve"> as lead author. </w:t>
      </w:r>
      <w:r w:rsidRPr="005C1B36">
        <w:rPr>
          <w:rFonts w:ascii="Arial" w:eastAsia="MS PGothic" w:hAnsi="Arial" w:cs="Arial"/>
        </w:rPr>
        <w:t xml:space="preserve">Abstracts should be </w:t>
      </w:r>
      <w:r w:rsidR="00320EE7">
        <w:rPr>
          <w:rFonts w:ascii="Arial" w:eastAsia="MS PGothic" w:hAnsi="Arial" w:cs="Arial"/>
        </w:rPr>
        <w:t>submitted online at</w:t>
      </w:r>
      <w:r w:rsidRPr="005C1B36">
        <w:rPr>
          <w:rFonts w:ascii="Arial" w:eastAsia="MS PGothic" w:hAnsi="Arial" w:cs="Arial"/>
        </w:rPr>
        <w:t xml:space="preserve">: </w:t>
      </w:r>
      <w:hyperlink r:id="rId10" w:history="1">
        <w:r w:rsidR="00320EE7" w:rsidRPr="00880321">
          <w:rPr>
            <w:rStyle w:val="Hyperlink"/>
            <w:rFonts w:ascii="Arial" w:eastAsia="MS PGothic" w:hAnsi="Arial" w:cs="Arial"/>
          </w:rPr>
          <w:t>https://ipfrn.org/abstractsubmission</w:t>
        </w:r>
      </w:hyperlink>
      <w:r w:rsidRPr="005C1B36">
        <w:rPr>
          <w:rFonts w:ascii="Arial" w:eastAsia="Times New Roman" w:hAnsi="Arial" w:cs="Arial"/>
          <w:lang w:val="en-US"/>
        </w:rPr>
        <w:t>. Please name your abstract by the presenting author's first and middle initial and last name.</w:t>
      </w:r>
      <w:r w:rsidR="00906908">
        <w:rPr>
          <w:rFonts w:ascii="Arial" w:eastAsia="Times New Roman" w:hAnsi="Arial" w:cs="Arial"/>
          <w:lang w:val="en-US"/>
        </w:rPr>
        <w:t xml:space="preserve"> If submitting </w:t>
      </w:r>
      <w:r w:rsidR="00551157">
        <w:rPr>
          <w:rFonts w:ascii="Arial" w:eastAsia="Times New Roman" w:hAnsi="Arial" w:cs="Arial"/>
          <w:lang w:val="en-US"/>
        </w:rPr>
        <w:t xml:space="preserve">two </w:t>
      </w:r>
      <w:r w:rsidR="00906908">
        <w:rPr>
          <w:rFonts w:ascii="Arial" w:eastAsia="Times New Roman" w:hAnsi="Arial" w:cs="Arial"/>
          <w:lang w:val="en-US"/>
        </w:rPr>
        <w:t xml:space="preserve">abstracts, please number each one sequentially after </w:t>
      </w:r>
      <w:r w:rsidRPr="005C1B36">
        <w:rPr>
          <w:rFonts w:ascii="Arial" w:eastAsia="Times New Roman" w:hAnsi="Arial" w:cs="Arial"/>
          <w:lang w:val="en-US"/>
        </w:rPr>
        <w:t xml:space="preserve">the </w:t>
      </w:r>
      <w:r w:rsidR="00906908">
        <w:rPr>
          <w:rFonts w:ascii="Arial" w:eastAsia="Times New Roman" w:hAnsi="Arial" w:cs="Arial"/>
          <w:lang w:val="en-US"/>
        </w:rPr>
        <w:t xml:space="preserve">author’s </w:t>
      </w:r>
      <w:r w:rsidRPr="005C1B36">
        <w:rPr>
          <w:rFonts w:ascii="Arial" w:eastAsia="Times New Roman" w:hAnsi="Arial" w:cs="Arial"/>
          <w:lang w:val="en-US"/>
        </w:rPr>
        <w:t>name (</w:t>
      </w:r>
      <w:r w:rsidR="005C7165" w:rsidRPr="005C1B36">
        <w:rPr>
          <w:rFonts w:ascii="Arial" w:eastAsia="Times New Roman" w:hAnsi="Arial" w:cs="Arial"/>
          <w:lang w:val="en-US"/>
        </w:rPr>
        <w:t xml:space="preserve">e.g. </w:t>
      </w:r>
      <w:r w:rsidRPr="005C1B36">
        <w:rPr>
          <w:rFonts w:ascii="Arial" w:eastAsia="Times New Roman" w:hAnsi="Arial" w:cs="Arial"/>
          <w:b/>
          <w:lang w:val="en-US"/>
        </w:rPr>
        <w:t>ISDavis1.doc</w:t>
      </w:r>
      <w:r w:rsidR="00D552C7" w:rsidRPr="005C1B36">
        <w:rPr>
          <w:rFonts w:ascii="Arial" w:eastAsia="Times New Roman" w:hAnsi="Arial" w:cs="Arial"/>
          <w:b/>
          <w:lang w:val="en-US"/>
        </w:rPr>
        <w:t>x</w:t>
      </w:r>
      <w:r w:rsidR="00906908">
        <w:rPr>
          <w:rFonts w:ascii="Arial" w:eastAsia="Times New Roman" w:hAnsi="Arial" w:cs="Arial"/>
          <w:lang w:val="en-US"/>
        </w:rPr>
        <w:t xml:space="preserve"> &amp;</w:t>
      </w:r>
      <w:r w:rsidRPr="005C1B36">
        <w:rPr>
          <w:rFonts w:ascii="Arial" w:eastAsia="Times New Roman" w:hAnsi="Arial" w:cs="Arial"/>
          <w:lang w:val="en-US"/>
        </w:rPr>
        <w:t xml:space="preserve"> </w:t>
      </w:r>
      <w:r w:rsidRPr="005C1B36">
        <w:rPr>
          <w:rFonts w:ascii="Arial" w:eastAsia="Times New Roman" w:hAnsi="Arial" w:cs="Arial"/>
          <w:b/>
          <w:lang w:val="en-US"/>
        </w:rPr>
        <w:t>ISDavis1.pdf</w:t>
      </w:r>
      <w:r w:rsidR="005C7165" w:rsidRPr="005C1B36">
        <w:rPr>
          <w:rFonts w:ascii="Arial" w:eastAsia="Times New Roman" w:hAnsi="Arial" w:cs="Arial"/>
          <w:b/>
          <w:lang w:val="en-US"/>
        </w:rPr>
        <w:t>;</w:t>
      </w:r>
      <w:r w:rsidRPr="005C1B36">
        <w:rPr>
          <w:rFonts w:ascii="Arial" w:eastAsia="Times New Roman" w:hAnsi="Arial" w:cs="Arial"/>
          <w:lang w:val="en-US"/>
        </w:rPr>
        <w:t xml:space="preserve"> </w:t>
      </w:r>
      <w:r w:rsidRPr="005C1B36">
        <w:rPr>
          <w:rFonts w:ascii="Arial" w:eastAsia="Times New Roman" w:hAnsi="Arial" w:cs="Arial"/>
          <w:b/>
          <w:lang w:val="en-US"/>
        </w:rPr>
        <w:t>ISDavis2.doc</w:t>
      </w:r>
      <w:r w:rsidR="00D552C7" w:rsidRPr="005C1B36">
        <w:rPr>
          <w:rFonts w:ascii="Arial" w:eastAsia="Times New Roman" w:hAnsi="Arial" w:cs="Arial"/>
          <w:b/>
          <w:lang w:val="en-US"/>
        </w:rPr>
        <w:t>x</w:t>
      </w:r>
      <w:r w:rsidR="00906908">
        <w:rPr>
          <w:rFonts w:ascii="Arial" w:eastAsia="Times New Roman" w:hAnsi="Arial" w:cs="Arial"/>
          <w:lang w:val="en-US"/>
        </w:rPr>
        <w:t xml:space="preserve"> &amp;</w:t>
      </w:r>
      <w:r w:rsidRPr="005C1B36">
        <w:rPr>
          <w:rFonts w:ascii="Arial" w:eastAsia="Times New Roman" w:hAnsi="Arial" w:cs="Arial"/>
          <w:lang w:val="en-US"/>
        </w:rPr>
        <w:t xml:space="preserve"> </w:t>
      </w:r>
      <w:r w:rsidRPr="005C1B36">
        <w:rPr>
          <w:rFonts w:ascii="Arial" w:eastAsia="Times New Roman" w:hAnsi="Arial" w:cs="Arial"/>
          <w:b/>
          <w:lang w:val="en-US"/>
        </w:rPr>
        <w:t>ISDavis2.pdf</w:t>
      </w:r>
      <w:r w:rsidRPr="005C1B36">
        <w:rPr>
          <w:rFonts w:ascii="Arial" w:eastAsia="Times New Roman" w:hAnsi="Arial" w:cs="Arial"/>
          <w:lang w:val="en-US"/>
        </w:rPr>
        <w:t xml:space="preserve">). If you do not receive email notification </w:t>
      </w:r>
      <w:r w:rsidR="00880321">
        <w:rPr>
          <w:rFonts w:ascii="Arial" w:eastAsia="Times New Roman" w:hAnsi="Arial" w:cs="Arial"/>
          <w:lang w:val="en-US"/>
        </w:rPr>
        <w:t>or if you have questions</w:t>
      </w:r>
      <w:r w:rsidR="0024558A">
        <w:rPr>
          <w:rFonts w:ascii="Arial" w:eastAsia="Times New Roman" w:hAnsi="Arial" w:cs="Arial"/>
          <w:lang w:val="en-US"/>
        </w:rPr>
        <w:t>, please contact us</w:t>
      </w:r>
      <w:r w:rsidR="00880321">
        <w:rPr>
          <w:rFonts w:ascii="Arial" w:eastAsia="Times New Roman" w:hAnsi="Arial" w:cs="Arial"/>
          <w:lang w:val="en-US"/>
        </w:rPr>
        <w:t xml:space="preserve"> (</w:t>
      </w:r>
      <w:hyperlink r:id="rId11" w:history="1">
        <w:r w:rsidR="00880321" w:rsidRPr="009451EC">
          <w:rPr>
            <w:rStyle w:val="Hyperlink"/>
            <w:rFonts w:ascii="Arial" w:eastAsia="Times New Roman" w:hAnsi="Arial" w:cs="Arial"/>
            <w:lang w:val="en-US"/>
          </w:rPr>
          <w:t>info@ipfrn.org</w:t>
        </w:r>
      </w:hyperlink>
      <w:r w:rsidR="00880321">
        <w:rPr>
          <w:rFonts w:ascii="Arial" w:eastAsia="Times New Roman" w:hAnsi="Arial" w:cs="Arial"/>
          <w:lang w:val="en-US"/>
        </w:rPr>
        <w:t>)</w:t>
      </w:r>
      <w:r w:rsidR="00FC31DC">
        <w:rPr>
          <w:rFonts w:ascii="Arial" w:eastAsia="Times New Roman" w:hAnsi="Arial" w:cs="Arial"/>
          <w:lang w:val="en-US"/>
        </w:rPr>
        <w:t>.</w:t>
      </w:r>
    </w:p>
    <w:p w14:paraId="7269DA23" w14:textId="77777777" w:rsidR="00FA5EFE" w:rsidRPr="007531CA" w:rsidRDefault="00FA5EFE" w:rsidP="003A2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10"/>
          <w:szCs w:val="10"/>
          <w:lang w:val="en-US"/>
        </w:rPr>
      </w:pPr>
    </w:p>
    <w:p w14:paraId="61E27616" w14:textId="32AF6CEC" w:rsidR="00FA5EFE" w:rsidRPr="005C1B36" w:rsidRDefault="00FA5EFE" w:rsidP="003A2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MS PGothic" w:hAnsi="Arial" w:cs="Arial"/>
        </w:rPr>
      </w:pPr>
      <w:r w:rsidRPr="005C1B36">
        <w:rPr>
          <w:rFonts w:ascii="Arial" w:eastAsia="MS PGothic" w:hAnsi="Arial" w:cs="Arial"/>
        </w:rPr>
        <w:t>Abstracts will be reviewed for their scientific merit and relevance to the meeting. Authors will be notified of the status of their abstract by email by</w:t>
      </w:r>
      <w:r w:rsidR="00880321">
        <w:rPr>
          <w:rFonts w:ascii="Arial" w:eastAsia="MS PGothic" w:hAnsi="Arial" w:cs="Arial"/>
        </w:rPr>
        <w:t xml:space="preserve"> 1 May</w:t>
      </w:r>
      <w:r w:rsidR="00741748">
        <w:rPr>
          <w:rFonts w:ascii="Arial" w:eastAsia="MS PGothic" w:hAnsi="Arial" w:cs="Arial"/>
        </w:rPr>
        <w:t>, 2019</w:t>
      </w:r>
      <w:r w:rsidR="00D552C7" w:rsidRPr="005C1B36">
        <w:rPr>
          <w:rFonts w:ascii="Arial" w:eastAsia="MS PGothic" w:hAnsi="Arial" w:cs="Arial"/>
        </w:rPr>
        <w:t>.</w:t>
      </w:r>
    </w:p>
    <w:p w14:paraId="47D9101F" w14:textId="77777777" w:rsidR="00FA5EFE" w:rsidRPr="007531CA" w:rsidRDefault="00FA5EFE" w:rsidP="003A2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MS PGothic" w:hAnsi="Arial" w:cs="Arial"/>
          <w:sz w:val="10"/>
          <w:szCs w:val="10"/>
        </w:rPr>
      </w:pPr>
    </w:p>
    <w:p w14:paraId="6D4C3ED7" w14:textId="55300A5A" w:rsidR="00FA5EFE" w:rsidRPr="005C1B36" w:rsidRDefault="00FA5EFE" w:rsidP="003A2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MS PGothic" w:hAnsi="Arial" w:cs="Arial"/>
        </w:rPr>
      </w:pPr>
      <w:r w:rsidRPr="005C1B36">
        <w:rPr>
          <w:rFonts w:ascii="Arial" w:eastAsia="MS PGothic" w:hAnsi="Arial" w:cs="Arial"/>
        </w:rPr>
        <w:t>Please use numerical references (1) and list in order of appearance.  Figures and tables are encouraged</w:t>
      </w:r>
      <w:r w:rsidR="005C7165" w:rsidRPr="005C1B36">
        <w:rPr>
          <w:rFonts w:ascii="Arial" w:eastAsia="MS PGothic" w:hAnsi="Arial" w:cs="Arial"/>
        </w:rPr>
        <w:t>, and can</w:t>
      </w:r>
      <w:r w:rsidRPr="005C1B36">
        <w:rPr>
          <w:rFonts w:ascii="Arial" w:eastAsia="MS PGothic" w:hAnsi="Arial" w:cs="Arial"/>
        </w:rPr>
        <w:t xml:space="preserve"> fit within a column or cross both columns.</w:t>
      </w:r>
    </w:p>
    <w:p w14:paraId="2113A62F" w14:textId="77777777" w:rsidR="00FA5EFE" w:rsidRPr="007531CA" w:rsidRDefault="00FA5EFE" w:rsidP="003A2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MS PGothic" w:hAnsi="Arial" w:cs="Arial"/>
          <w:sz w:val="10"/>
          <w:szCs w:val="10"/>
        </w:rPr>
      </w:pPr>
    </w:p>
    <w:p w14:paraId="71B9F527" w14:textId="59C061E7" w:rsidR="00A60DAA" w:rsidRPr="005C1B36" w:rsidRDefault="00FA5EFE" w:rsidP="003A2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fr-BE"/>
        </w:rPr>
      </w:pPr>
      <w:r w:rsidRPr="005C1B36">
        <w:rPr>
          <w:rFonts w:ascii="Arial" w:eastAsia="MS PGothic" w:hAnsi="Arial" w:cs="Arial"/>
        </w:rPr>
        <w:t xml:space="preserve">If the research has been presented in the past year, please indicate the name, place </w:t>
      </w:r>
      <w:r w:rsidR="005E6863">
        <w:rPr>
          <w:rFonts w:ascii="Arial" w:eastAsia="MS PGothic" w:hAnsi="Arial" w:cs="Arial"/>
        </w:rPr>
        <w:t>&amp;</w:t>
      </w:r>
      <w:r w:rsidRPr="005C1B36">
        <w:rPr>
          <w:rFonts w:ascii="Arial" w:eastAsia="MS PGothic" w:hAnsi="Arial" w:cs="Arial"/>
        </w:rPr>
        <w:t xml:space="preserve"> date of the meeting.</w:t>
      </w:r>
    </w:p>
    <w:sectPr w:rsidR="00A60DAA" w:rsidRPr="005C1B36" w:rsidSect="00A439E4">
      <w:headerReference w:type="default" r:id="rId12"/>
      <w:footerReference w:type="even" r:id="rId13"/>
      <w:type w:val="continuous"/>
      <w:pgSz w:w="11907" w:h="16840" w:code="9"/>
      <w:pgMar w:top="851" w:right="851" w:bottom="851" w:left="851" w:header="0" w:footer="0" w:gutter="0"/>
      <w:cols w:num="2"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F5CC3" w14:textId="77777777" w:rsidR="00574C14" w:rsidRDefault="00574C14">
      <w:r>
        <w:separator/>
      </w:r>
    </w:p>
  </w:endnote>
  <w:endnote w:type="continuationSeparator" w:id="0">
    <w:p w14:paraId="23235AF0" w14:textId="77777777" w:rsidR="00574C14" w:rsidRDefault="0057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FEA0E" w14:textId="77777777" w:rsidR="009F47D2" w:rsidRDefault="009F47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34</w:t>
    </w:r>
    <w:r>
      <w:rPr>
        <w:rStyle w:val="PageNumber"/>
      </w:rPr>
      <w:fldChar w:fldCharType="end"/>
    </w:r>
  </w:p>
  <w:p w14:paraId="2A92D036" w14:textId="77777777" w:rsidR="009F47D2" w:rsidRDefault="009F47D2">
    <w:pPr>
      <w:pStyle w:val="Footer1"/>
      <w:framePr w:hSpace="19" w:wrap="around" w:vAnchor="text" w:hAnchor="margin" w:xAlign="center"/>
    </w:pPr>
  </w:p>
  <w:p w14:paraId="5D4A7923" w14:textId="77777777" w:rsidR="009F47D2" w:rsidRDefault="009F47D2">
    <w:pPr>
      <w:framePr w:hSpace="19" w:wrap="around" w:vAnchor="text" w:hAnchor="margin" w:xAlign="center"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rFonts w:ascii="Tms Rmn" w:hAnsi="Tms Rmn"/>
      </w:rPr>
    </w:pPr>
  </w:p>
  <w:p w14:paraId="0D162589" w14:textId="77777777" w:rsidR="009F47D2" w:rsidRDefault="009F47D2">
    <w:pPr>
      <w:pStyle w:val="Footer1"/>
    </w:pPr>
  </w:p>
  <w:p w14:paraId="25AAA8E0" w14:textId="77777777" w:rsidR="009F47D2" w:rsidRDefault="009F47D2"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Tms Rmn" w:hAnsi="Tms Rmn"/>
      </w:rPr>
    </w:pPr>
  </w:p>
  <w:p w14:paraId="1F1D6461" w14:textId="77777777" w:rsidR="009F47D2" w:rsidRDefault="009F47D2"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Tms Rmn" w:hAnsi="Tms Rm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3EC89" w14:textId="77777777" w:rsidR="009F47D2" w:rsidRDefault="009F47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34</w:t>
    </w:r>
    <w:r>
      <w:rPr>
        <w:rStyle w:val="PageNumber"/>
      </w:rPr>
      <w:fldChar w:fldCharType="end"/>
    </w:r>
  </w:p>
  <w:p w14:paraId="13864386" w14:textId="77777777" w:rsidR="009F47D2" w:rsidRDefault="009F47D2">
    <w:pPr>
      <w:pStyle w:val="Footer1"/>
      <w:framePr w:hSpace="19" w:wrap="around" w:vAnchor="text" w:hAnchor="margin" w:xAlign="center"/>
    </w:pPr>
  </w:p>
  <w:p w14:paraId="20D939E8" w14:textId="77777777" w:rsidR="009F47D2" w:rsidRDefault="009F47D2">
    <w:pPr>
      <w:framePr w:hSpace="19" w:wrap="around" w:vAnchor="text" w:hAnchor="margin" w:xAlign="center"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rFonts w:ascii="Tms Rmn" w:hAnsi="Tms Rmn"/>
      </w:rPr>
    </w:pPr>
  </w:p>
  <w:p w14:paraId="488F4509" w14:textId="77777777" w:rsidR="009F47D2" w:rsidRDefault="009F47D2">
    <w:pPr>
      <w:pStyle w:val="Footer1"/>
    </w:pPr>
  </w:p>
  <w:p w14:paraId="3B58363F" w14:textId="77777777" w:rsidR="009F47D2" w:rsidRDefault="009F47D2"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Tms Rmn" w:hAnsi="Tms Rmn"/>
      </w:rPr>
    </w:pPr>
  </w:p>
  <w:p w14:paraId="4225EFC5" w14:textId="77777777" w:rsidR="009F47D2" w:rsidRDefault="009F47D2"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Tms Rmn" w:hAnsi="Tms Rm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4F13D" w14:textId="77777777" w:rsidR="00574C14" w:rsidRDefault="00574C14">
      <w:r>
        <w:separator/>
      </w:r>
    </w:p>
  </w:footnote>
  <w:footnote w:type="continuationSeparator" w:id="0">
    <w:p w14:paraId="060F1FFE" w14:textId="77777777" w:rsidR="00574C14" w:rsidRDefault="0057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B5506" w14:textId="77777777" w:rsidR="009F47D2" w:rsidRDefault="009F47D2">
    <w:pPr>
      <w:pStyle w:val="Header"/>
      <w:tabs>
        <w:tab w:val="clear" w:pos="4320"/>
        <w:tab w:val="clear" w:pos="8640"/>
        <w:tab w:val="right" w:pos="92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6B7B5" w14:textId="77777777" w:rsidR="009F47D2" w:rsidRDefault="009F47D2">
    <w:pPr>
      <w:pStyle w:val="Header"/>
      <w:tabs>
        <w:tab w:val="clear" w:pos="4320"/>
        <w:tab w:val="clear" w:pos="8640"/>
        <w:tab w:val="right" w:pos="92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3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[%1]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3"/>
      <w:numFmt w:val="decimal"/>
      <w:lvlText w:val="[%1]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3"/>
      <w:numFmt w:val="decimal"/>
      <w:lvlText w:val="[%1]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3"/>
      <w:numFmt w:val="decimal"/>
      <w:lvlText w:val="[%1]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0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0"/>
    <w:lvl w:ilvl="0">
      <w:start w:val="7"/>
      <w:numFmt w:val="decimal"/>
      <w:lvlText w:val="[%1]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0"/>
    <w:lvl w:ilvl="0">
      <w:start w:val="14"/>
      <w:numFmt w:val="decimal"/>
      <w:lvlText w:val="[%1]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0"/>
    <w:lvl w:ilvl="0">
      <w:start w:val="15"/>
      <w:numFmt w:val="decimal"/>
      <w:lvlText w:val="[%1]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0"/>
    <w:lvl w:ilvl="0">
      <w:start w:val="14"/>
      <w:numFmt w:val="decimal"/>
      <w:lvlText w:val="[%1]"/>
      <w:lvlJc w:val="left"/>
      <w:pPr>
        <w:tabs>
          <w:tab w:val="num" w:pos="520"/>
        </w:tabs>
        <w:ind w:left="520" w:hanging="52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0"/>
    <w:lvl w:ilvl="0">
      <w:start w:val="12"/>
      <w:numFmt w:val="decimal"/>
      <w:lvlText w:val="[%1]"/>
      <w:lvlJc w:val="left"/>
      <w:pPr>
        <w:tabs>
          <w:tab w:val="num" w:pos="520"/>
        </w:tabs>
        <w:ind w:left="520" w:hanging="520"/>
      </w:pPr>
      <w:rPr>
        <w:rFonts w:hint="default"/>
      </w:rPr>
    </w:lvl>
  </w:abstractNum>
  <w:abstractNum w:abstractNumId="13" w15:restartNumberingAfterBreak="0">
    <w:nsid w:val="1BF30215"/>
    <w:multiLevelType w:val="singleLevel"/>
    <w:tmpl w:val="1788101E"/>
    <w:lvl w:ilvl="0">
      <w:start w:val="10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14" w15:restartNumberingAfterBreak="0">
    <w:nsid w:val="1E8211EF"/>
    <w:multiLevelType w:val="singleLevel"/>
    <w:tmpl w:val="535EC4D6"/>
    <w:lvl w:ilvl="0">
      <w:start w:val="10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15" w15:restartNumberingAfterBreak="0">
    <w:nsid w:val="274F3F75"/>
    <w:multiLevelType w:val="hybridMultilevel"/>
    <w:tmpl w:val="6AC0A8A4"/>
    <w:lvl w:ilvl="0" w:tplc="EFE4AE76">
      <w:start w:val="1"/>
      <w:numFmt w:val="decimal"/>
      <w:lvlText w:val="%1."/>
      <w:lvlJc w:val="left"/>
      <w:pPr>
        <w:ind w:left="360" w:hanging="360"/>
      </w:pPr>
      <w:rPr>
        <w:rFonts w:eastAsia="MS PGoth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5F49D4"/>
    <w:multiLevelType w:val="hybridMultilevel"/>
    <w:tmpl w:val="3CC01FAE"/>
    <w:lvl w:ilvl="0" w:tplc="E76237C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CC9294B"/>
    <w:multiLevelType w:val="hybridMultilevel"/>
    <w:tmpl w:val="5B7E79C2"/>
    <w:lvl w:ilvl="0" w:tplc="4AA2B0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CB4688C"/>
    <w:multiLevelType w:val="hybridMultilevel"/>
    <w:tmpl w:val="938E3152"/>
    <w:lvl w:ilvl="0" w:tplc="45067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7FA49AD"/>
    <w:multiLevelType w:val="hybridMultilevel"/>
    <w:tmpl w:val="56CC5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7775B"/>
    <w:multiLevelType w:val="singleLevel"/>
    <w:tmpl w:val="68D0503A"/>
    <w:lvl w:ilvl="0">
      <w:start w:val="10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1" w15:restartNumberingAfterBreak="0">
    <w:nsid w:val="71824856"/>
    <w:multiLevelType w:val="hybridMultilevel"/>
    <w:tmpl w:val="11DA27C2"/>
    <w:lvl w:ilvl="0" w:tplc="FC18AA5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1F51E56"/>
    <w:multiLevelType w:val="hybridMultilevel"/>
    <w:tmpl w:val="FE1287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0"/>
  </w:num>
  <w:num w:numId="26">
    <w:abstractNumId w:val="14"/>
  </w:num>
  <w:num w:numId="27">
    <w:abstractNumId w:val="13"/>
  </w:num>
  <w:num w:numId="28">
    <w:abstractNumId w:val="20"/>
  </w:num>
  <w:num w:numId="29">
    <w:abstractNumId w:val="0"/>
  </w:num>
  <w:num w:numId="30">
    <w:abstractNumId w:val="1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10"/>
  </w:num>
  <w:num w:numId="41">
    <w:abstractNumId w:val="11"/>
  </w:num>
  <w:num w:numId="42">
    <w:abstractNumId w:val="12"/>
  </w:num>
  <w:num w:numId="43">
    <w:abstractNumId w:val="16"/>
  </w:num>
  <w:num w:numId="44">
    <w:abstractNumId w:val="17"/>
  </w:num>
  <w:num w:numId="45">
    <w:abstractNumId w:val="18"/>
  </w:num>
  <w:num w:numId="46">
    <w:abstractNumId w:val="21"/>
  </w:num>
  <w:num w:numId="47">
    <w:abstractNumId w:val="19"/>
  </w:num>
  <w:num w:numId="48">
    <w:abstractNumId w:val="22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1279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JAMA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kclibrary-X.enl&lt;/item&gt;&lt;/Libraries&gt;&lt;/ENLibraries&gt;"/>
  </w:docVars>
  <w:rsids>
    <w:rsidRoot w:val="00540AEB"/>
    <w:rsid w:val="000105B3"/>
    <w:rsid w:val="00050031"/>
    <w:rsid w:val="00064D21"/>
    <w:rsid w:val="00103F3F"/>
    <w:rsid w:val="0013358F"/>
    <w:rsid w:val="00187B86"/>
    <w:rsid w:val="001B38D0"/>
    <w:rsid w:val="00211B3E"/>
    <w:rsid w:val="00240355"/>
    <w:rsid w:val="0024558A"/>
    <w:rsid w:val="002508DB"/>
    <w:rsid w:val="002B70F8"/>
    <w:rsid w:val="002E22EF"/>
    <w:rsid w:val="002F2BBA"/>
    <w:rsid w:val="00301DAF"/>
    <w:rsid w:val="003055E4"/>
    <w:rsid w:val="00320C31"/>
    <w:rsid w:val="00320EE7"/>
    <w:rsid w:val="00321C46"/>
    <w:rsid w:val="003A220F"/>
    <w:rsid w:val="003A37D9"/>
    <w:rsid w:val="0042576A"/>
    <w:rsid w:val="00425EE9"/>
    <w:rsid w:val="00427DDD"/>
    <w:rsid w:val="00442FE7"/>
    <w:rsid w:val="00444D61"/>
    <w:rsid w:val="00450707"/>
    <w:rsid w:val="00477803"/>
    <w:rsid w:val="004A2D21"/>
    <w:rsid w:val="004D00C1"/>
    <w:rsid w:val="005173E4"/>
    <w:rsid w:val="00540AEB"/>
    <w:rsid w:val="0054721B"/>
    <w:rsid w:val="00551157"/>
    <w:rsid w:val="0056083E"/>
    <w:rsid w:val="00574C14"/>
    <w:rsid w:val="005B3C84"/>
    <w:rsid w:val="005C1B36"/>
    <w:rsid w:val="005C7165"/>
    <w:rsid w:val="005D5A9E"/>
    <w:rsid w:val="005E6863"/>
    <w:rsid w:val="00600046"/>
    <w:rsid w:val="00606960"/>
    <w:rsid w:val="006C6F6E"/>
    <w:rsid w:val="006F1C2F"/>
    <w:rsid w:val="00741748"/>
    <w:rsid w:val="0074759A"/>
    <w:rsid w:val="007531CA"/>
    <w:rsid w:val="007A60C8"/>
    <w:rsid w:val="007F4C4B"/>
    <w:rsid w:val="007F610C"/>
    <w:rsid w:val="00822634"/>
    <w:rsid w:val="00880321"/>
    <w:rsid w:val="008A4087"/>
    <w:rsid w:val="00906908"/>
    <w:rsid w:val="00981E8D"/>
    <w:rsid w:val="009A7138"/>
    <w:rsid w:val="009B418E"/>
    <w:rsid w:val="009C0157"/>
    <w:rsid w:val="009F47D2"/>
    <w:rsid w:val="00A439E4"/>
    <w:rsid w:val="00A60DAA"/>
    <w:rsid w:val="00AB1565"/>
    <w:rsid w:val="00B0383A"/>
    <w:rsid w:val="00B817E0"/>
    <w:rsid w:val="00BC0749"/>
    <w:rsid w:val="00BF280C"/>
    <w:rsid w:val="00BF56A9"/>
    <w:rsid w:val="00C0520B"/>
    <w:rsid w:val="00CA4949"/>
    <w:rsid w:val="00CD2F40"/>
    <w:rsid w:val="00CF5B5C"/>
    <w:rsid w:val="00D009C1"/>
    <w:rsid w:val="00D042FC"/>
    <w:rsid w:val="00D552C7"/>
    <w:rsid w:val="00D5547B"/>
    <w:rsid w:val="00D709CC"/>
    <w:rsid w:val="00D71B16"/>
    <w:rsid w:val="00E02D37"/>
    <w:rsid w:val="00E318BD"/>
    <w:rsid w:val="00E32386"/>
    <w:rsid w:val="00E50F67"/>
    <w:rsid w:val="00E6396A"/>
    <w:rsid w:val="00EB2E27"/>
    <w:rsid w:val="00ED3C76"/>
    <w:rsid w:val="00ED3DFA"/>
    <w:rsid w:val="00EE5647"/>
    <w:rsid w:val="00F112F9"/>
    <w:rsid w:val="00FA5EFE"/>
    <w:rsid w:val="00FC31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3939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ja-JP"/>
    </w:rPr>
  </w:style>
  <w:style w:type="paragraph" w:styleId="Heading1">
    <w:name w:val="heading 1"/>
    <w:basedOn w:val="Normal"/>
    <w:next w:val="Normal"/>
    <w:qFormat/>
    <w:pPr>
      <w:keepNext/>
      <w:tabs>
        <w:tab w:val="left" w:pos="1"/>
        <w:tab w:val="left" w:pos="4320"/>
        <w:tab w:val="left" w:pos="7200"/>
        <w:tab w:val="left" w:pos="9360"/>
      </w:tabs>
      <w:spacing w:line="480" w:lineRule="auto"/>
      <w:outlineLvl w:val="0"/>
    </w:pPr>
    <w:rPr>
      <w:rFonts w:ascii="Times New" w:hAnsi="Times New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3420"/>
        <w:tab w:val="left" w:pos="4320"/>
        <w:tab w:val="left" w:pos="5220"/>
        <w:tab w:val="left" w:pos="6300"/>
        <w:tab w:val="left" w:pos="7200"/>
        <w:tab w:val="left" w:pos="8100"/>
        <w:tab w:val="left" w:pos="9360"/>
      </w:tabs>
      <w:spacing w:line="480" w:lineRule="auto"/>
      <w:ind w:left="360"/>
      <w:outlineLvl w:val="1"/>
    </w:pPr>
    <w:rPr>
      <w:rFonts w:ascii="Times New" w:hAnsi="Times New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line="480" w:lineRule="auto"/>
      <w:ind w:left="357" w:hanging="357"/>
      <w:outlineLvl w:val="2"/>
    </w:pPr>
    <w:rPr>
      <w:rFonts w:ascii="Times New" w:hAnsi="Times New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3"/>
    </w:pPr>
    <w:rPr>
      <w:rFonts w:ascii="Times New" w:hAnsi="Times New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outlineLvl w:val="5"/>
    </w:pPr>
    <w:rPr>
      <w:i/>
      <w:sz w:val="24"/>
    </w:rPr>
  </w:style>
  <w:style w:type="paragraph" w:styleId="Heading7">
    <w:name w:val="heading 7"/>
    <w:basedOn w:val="Normal"/>
    <w:next w:val="NormalIndent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uto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7"/>
    </w:pPr>
    <w:rPr>
      <w:color w:val="FF0000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oter1">
    <w:name w:val="Footer1"/>
    <w:basedOn w:val="Normal"/>
    <w:pPr>
      <w:tabs>
        <w:tab w:val="left" w:pos="1"/>
        <w:tab w:val="center" w:pos="4320"/>
        <w:tab w:val="right" w:pos="8640"/>
        <w:tab w:val="left" w:pos="9360"/>
      </w:tabs>
    </w:pPr>
    <w:rPr>
      <w:rFonts w:ascii="Tms Rmn" w:hAnsi="Tms Rmn"/>
    </w:rPr>
  </w:style>
  <w:style w:type="character" w:customStyle="1" w:styleId="DefaultPara">
    <w:name w:val="Default Para"/>
    <w:rPr>
      <w:rFonts w:ascii="Times New" w:hAnsi="Times New"/>
      <w:sz w:val="24"/>
    </w:rPr>
  </w:style>
  <w:style w:type="character" w:customStyle="1" w:styleId="PageNumber1">
    <w:name w:val="Page Number1"/>
    <w:rPr>
      <w:rFonts w:ascii="Times New" w:hAnsi="Times New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BodyTextIndent">
    <w:name w:val="Body Text Indent"/>
    <w:basedOn w:val="Normal"/>
    <w:pPr>
      <w:spacing w:line="480" w:lineRule="auto"/>
      <w:ind w:left="420"/>
    </w:pPr>
    <w:rPr>
      <w:sz w:val="24"/>
    </w:rPr>
  </w:style>
  <w:style w:type="paragraph" w:styleId="NormalIndent">
    <w:name w:val="Normal Indent"/>
    <w:basedOn w:val="Normal"/>
    <w:pPr>
      <w:ind w:left="851"/>
    </w:pPr>
  </w:style>
  <w:style w:type="paragraph" w:styleId="BodyTextIndent2">
    <w:name w:val="Body Text Indent 2"/>
    <w:basedOn w:val="Normal"/>
    <w:pPr>
      <w:spacing w:line="480" w:lineRule="auto"/>
      <w:ind w:firstLineChars="354" w:firstLine="850"/>
      <w:jc w:val="both"/>
    </w:pPr>
    <w:rPr>
      <w:sz w:val="24"/>
    </w:rPr>
  </w:style>
  <w:style w:type="paragraph" w:styleId="BodyTextIndent3">
    <w:name w:val="Body Text Indent 3"/>
    <w:basedOn w:val="Normal"/>
    <w:pPr>
      <w:spacing w:line="480" w:lineRule="auto"/>
      <w:ind w:firstLineChars="354" w:firstLine="850"/>
      <w:jc w:val="both"/>
    </w:pPr>
    <w:rPr>
      <w:rFonts w:eastAsia="MS PGothic"/>
      <w:color w:val="000000"/>
      <w:sz w:val="24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estofumetto">
    <w:name w:val="Testo fumetto"/>
    <w:basedOn w:val="Normal"/>
    <w:semiHidden/>
    <w:rPr>
      <w:rFonts w:ascii="Tahoma" w:hAnsi="Tahoma" w:cs="Times New"/>
      <w:sz w:val="16"/>
      <w:szCs w:val="16"/>
    </w:rPr>
  </w:style>
  <w:style w:type="paragraph" w:customStyle="1" w:styleId="Default">
    <w:name w:val="Default"/>
    <w:rsid w:val="00444D61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72"/>
    <w:qFormat/>
    <w:rsid w:val="00D71B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74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49"/>
    <w:rPr>
      <w:sz w:val="18"/>
      <w:szCs w:val="18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01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D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DAF"/>
    <w:rPr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DAF"/>
    <w:rPr>
      <w:b/>
      <w:bCs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ipfrn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pfrn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pfrn.org/abstractsubmissio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University of Colorado at Boulder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Kay Crossley</dc:creator>
  <cp:keywords/>
  <cp:lastModifiedBy>Bazett-Jones, David Matthew</cp:lastModifiedBy>
  <cp:revision>4</cp:revision>
  <cp:lastPrinted>2011-05-01T23:52:00Z</cp:lastPrinted>
  <dcterms:created xsi:type="dcterms:W3CDTF">2019-01-28T21:56:00Z</dcterms:created>
  <dcterms:modified xsi:type="dcterms:W3CDTF">2019-02-01T14:39:00Z</dcterms:modified>
</cp:coreProperties>
</file>